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C2" w:rsidRDefault="008E6CC2" w:rsidP="008E6CC2">
      <w:pPr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ASHLEY ELAINE HODGES</w:t>
      </w:r>
    </w:p>
    <w:p w:rsidR="008E6CC2" w:rsidRDefault="008E6CC2" w:rsidP="008E6CC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342 Mill Pond Crossing, Unit A2</w:t>
      </w:r>
    </w:p>
    <w:p w:rsidR="008E6CC2" w:rsidRDefault="008E6CC2" w:rsidP="008E6CC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CC2" w:rsidRDefault="008E6CC2" w:rsidP="008E6CC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Carrollton, GA 30116</w:t>
      </w:r>
    </w:p>
    <w:p w:rsidR="008E6CC2" w:rsidRDefault="008E6CC2" w:rsidP="008E6CC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CC2" w:rsidRDefault="008E6CC2" w:rsidP="008E6CC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t>ahodges@westga.edu</w:t>
      </w:r>
    </w:p>
    <w:p w:rsidR="008E6CC2" w:rsidRDefault="008E6CC2" w:rsidP="008E6CC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334-863-0020</w:t>
      </w:r>
    </w:p>
    <w:p w:rsidR="008E6CC2" w:rsidRDefault="008E6CC2" w:rsidP="008E6CC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466F" w:rsidRPr="0058466F" w:rsidRDefault="0058466F" w:rsidP="008E6CC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E6CC2" w:rsidRDefault="008E6CC2" w:rsidP="008E6CC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EDUCATION</w:t>
      </w:r>
    </w:p>
    <w:p w:rsidR="001141D1" w:rsidRDefault="001141D1" w:rsidP="008E6CC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University of West Georgia,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Carrollton, Georgia</w:t>
      </w:r>
    </w:p>
    <w:p w:rsidR="001141D1" w:rsidRPr="007E73B0" w:rsidRDefault="001141D1" w:rsidP="001141D1">
      <w:pPr>
        <w:pStyle w:val="ListParagraph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Master of Education with a Major in Professional Counseling: College Student Affairs</w:t>
      </w:r>
    </w:p>
    <w:p w:rsidR="007E73B0" w:rsidRPr="001141D1" w:rsidRDefault="008614ED" w:rsidP="001141D1">
      <w:pPr>
        <w:pStyle w:val="ListParagraph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Will be </w:t>
      </w:r>
      <w:r w:rsidR="007E73B0">
        <w:rPr>
          <w:rFonts w:ascii="Times New Roman" w:eastAsia="Times New Roman" w:hAnsi="Times New Roman" w:cs="Times New Roman"/>
          <w:bCs/>
          <w:sz w:val="24"/>
          <w:szCs w:val="24"/>
        </w:rPr>
        <w:t>completed by summer 2015</w:t>
      </w:r>
    </w:p>
    <w:p w:rsidR="008E6CC2" w:rsidRDefault="008E6CC2" w:rsidP="008E6CC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University of West Georgia</w:t>
      </w:r>
      <w:r>
        <w:rPr>
          <w:rFonts w:ascii="Times New Roman" w:eastAsia="Times New Roman" w:hAnsi="Times New Roman" w:cs="Times New Roman"/>
          <w:sz w:val="24"/>
          <w:szCs w:val="24"/>
        </w:rPr>
        <w:t>, Carrollton, Georgia</w:t>
      </w:r>
    </w:p>
    <w:p w:rsidR="008E6CC2" w:rsidRDefault="008E6CC2" w:rsidP="008E6CC2">
      <w:pPr>
        <w:numPr>
          <w:ilvl w:val="0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Bachelor of Science in Education: Early Childhood Education</w:t>
      </w:r>
    </w:p>
    <w:p w:rsidR="008E6CC2" w:rsidRDefault="008E6CC2" w:rsidP="008E6CC2">
      <w:pPr>
        <w:numPr>
          <w:ilvl w:val="0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GACE Certified</w:t>
      </w:r>
    </w:p>
    <w:p w:rsidR="008E6CC2" w:rsidRDefault="008E6CC2" w:rsidP="008E6CC2">
      <w:pPr>
        <w:numPr>
          <w:ilvl w:val="0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Overall GPA 3.5</w:t>
      </w:r>
    </w:p>
    <w:p w:rsidR="008E6CC2" w:rsidRDefault="008E6CC2" w:rsidP="008E6CC2">
      <w:pPr>
        <w:numPr>
          <w:ilvl w:val="0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Kappa Delta Pi- Education Honorary </w:t>
      </w:r>
    </w:p>
    <w:p w:rsidR="008E6CC2" w:rsidRDefault="008E6CC2" w:rsidP="008E6CC2">
      <w:pPr>
        <w:numPr>
          <w:ilvl w:val="0"/>
          <w:numId w:val="1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Orientation Leader/ Ambassador </w:t>
      </w:r>
    </w:p>
    <w:p w:rsidR="008E6CC2" w:rsidRDefault="008E6CC2" w:rsidP="008E6CC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Southern Union State Community College,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Wadley, Alabama</w:t>
      </w:r>
    </w:p>
    <w:p w:rsidR="008E6CC2" w:rsidRDefault="008E6CC2" w:rsidP="008E6CC2">
      <w:pPr>
        <w:numPr>
          <w:ilvl w:val="0"/>
          <w:numId w:val="2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Associates Degree, December 2009</w:t>
      </w:r>
    </w:p>
    <w:p w:rsidR="008E6CC2" w:rsidRDefault="008E6CC2" w:rsidP="008E6CC2">
      <w:pPr>
        <w:numPr>
          <w:ilvl w:val="0"/>
          <w:numId w:val="2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Phi Theta Kappa</w:t>
      </w:r>
    </w:p>
    <w:p w:rsidR="008E6CC2" w:rsidRDefault="008E6CC2" w:rsidP="008E6CC2">
      <w:pPr>
        <w:numPr>
          <w:ilvl w:val="0"/>
          <w:numId w:val="2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Show Choir Scholarship </w:t>
      </w:r>
    </w:p>
    <w:p w:rsidR="008E6CC2" w:rsidRDefault="008E6CC2" w:rsidP="008E6CC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Handley High School</w:t>
      </w:r>
      <w:r>
        <w:rPr>
          <w:rFonts w:ascii="Times New Roman" w:eastAsia="Times New Roman" w:hAnsi="Times New Roman" w:cs="Times New Roman"/>
          <w:sz w:val="24"/>
          <w:szCs w:val="24"/>
        </w:rPr>
        <w:t>, Roanoke, Alabama</w:t>
      </w:r>
    </w:p>
    <w:p w:rsidR="008E6CC2" w:rsidRDefault="008E6CC2" w:rsidP="008E6CC2">
      <w:pPr>
        <w:numPr>
          <w:ilvl w:val="0"/>
          <w:numId w:val="3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Advanced Diploma, May 2008</w:t>
      </w:r>
    </w:p>
    <w:p w:rsidR="008E6CC2" w:rsidRDefault="008E6CC2" w:rsidP="008E6CC2">
      <w:pPr>
        <w:numPr>
          <w:ilvl w:val="0"/>
          <w:numId w:val="3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National Honor Society, Key Club, Anchor Club, Girls State Representative</w:t>
      </w:r>
    </w:p>
    <w:p w:rsidR="008E6CC2" w:rsidRDefault="008E6CC2" w:rsidP="008E6CC2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Cheerleader, Drama Club, Dance line</w:t>
      </w:r>
    </w:p>
    <w:p w:rsidR="008E6CC2" w:rsidRDefault="008E6CC2" w:rsidP="008E6CC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E6CC2" w:rsidRDefault="008E6CC2" w:rsidP="008E6CC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Computer Skills</w:t>
      </w:r>
    </w:p>
    <w:p w:rsidR="008E6CC2" w:rsidRDefault="008E6CC2" w:rsidP="008E6CC2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Microsoft Office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SMARTBoard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 Promethean Board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E6CC2" w:rsidRDefault="008E6CC2" w:rsidP="008E6CC2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Power Point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Excel Spreadsheet </w:t>
      </w:r>
    </w:p>
    <w:p w:rsidR="008E6CC2" w:rsidRDefault="008E6CC2" w:rsidP="008E6CC2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E6CC2" w:rsidRDefault="008E6CC2" w:rsidP="008E6CC2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Google Calendar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E6CC2" w:rsidRDefault="008E6CC2" w:rsidP="008E6CC2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E6CC2" w:rsidRDefault="008E6CC2" w:rsidP="008E6CC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Work Experience</w:t>
      </w:r>
    </w:p>
    <w:p w:rsidR="005D0A74" w:rsidRDefault="005D0A74" w:rsidP="008E6CC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University of West Georgia</w:t>
      </w:r>
      <w:r w:rsidR="00E825D1">
        <w:rPr>
          <w:rFonts w:ascii="Times New Roman" w:eastAsia="Times New Roman" w:hAnsi="Times New Roman" w:cs="Times New Roman"/>
          <w:bCs/>
          <w:sz w:val="24"/>
          <w:szCs w:val="24"/>
        </w:rPr>
        <w:t>, Advising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Center (January 2013- Present)</w:t>
      </w:r>
    </w:p>
    <w:p w:rsidR="005D0A74" w:rsidRDefault="005D0A74" w:rsidP="005D0A74">
      <w:pPr>
        <w:spacing w:after="0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Academic Advisor-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advise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students with their school schedules and serve as an academic coach.  </w:t>
      </w:r>
    </w:p>
    <w:p w:rsidR="00D05ADE" w:rsidRDefault="00D05ADE" w:rsidP="005D0A74">
      <w:pPr>
        <w:spacing w:after="0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Sand Hill Elementary School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Kindergarten Paraprofessional (August 2012-December 2012)</w:t>
      </w:r>
    </w:p>
    <w:p w:rsidR="00D05ADE" w:rsidRPr="00D05ADE" w:rsidRDefault="00D05ADE" w:rsidP="005D0A74">
      <w:pPr>
        <w:spacing w:after="0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Assisted a kindergarten teacher to help the class obtain knowledge and grow.</w:t>
      </w:r>
    </w:p>
    <w:p w:rsidR="008E6CC2" w:rsidRDefault="008E6CC2" w:rsidP="008E6CC2">
      <w:pPr>
        <w:spacing w:after="0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University of West Georgia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EXCEL Center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(January 2010-April 20, 2012)</w:t>
      </w:r>
    </w:p>
    <w:p w:rsidR="008E6CC2" w:rsidRDefault="008E6CC2" w:rsidP="008E6CC2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Student Assistant- Scheduled appointments for advisors and tutorial services, assisted students with daily questions on college life.  </w:t>
      </w:r>
    </w:p>
    <w:p w:rsidR="008E6CC2" w:rsidRDefault="008E6CC2" w:rsidP="008E6CC2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E6CC2" w:rsidRDefault="008E6CC2" w:rsidP="008E6CC2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University of West Georgia</w:t>
      </w:r>
      <w:r>
        <w:rPr>
          <w:rFonts w:ascii="Times New Roman" w:eastAsia="Times New Roman" w:hAnsi="Times New Roman" w:cs="Times New Roman"/>
          <w:sz w:val="24"/>
          <w:szCs w:val="24"/>
        </w:rPr>
        <w:t>, Orientation Leader (March 2011-August 2011)</w:t>
      </w:r>
    </w:p>
    <w:p w:rsidR="008E6CC2" w:rsidRPr="00C32D14" w:rsidRDefault="008E6CC2" w:rsidP="008E6CC2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Worked with the Admissions Office in organizing Summer Orientation.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6CC2" w:rsidRDefault="008E6CC2" w:rsidP="008E6CC2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E6CC2" w:rsidRDefault="008E6CC2" w:rsidP="008E6CC2">
      <w:pPr>
        <w:spacing w:after="0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University of West Georgia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Carrollton, Georgia-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Read Across America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(January 2010-May 2010)</w:t>
      </w:r>
    </w:p>
    <w:p w:rsidR="008E6CC2" w:rsidRDefault="008E6CC2" w:rsidP="008E6CC2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Tutored kindergarten students in all areas but mainly reading and language.</w:t>
      </w:r>
      <w:proofErr w:type="gramEnd"/>
    </w:p>
    <w:p w:rsidR="008E6CC2" w:rsidRDefault="008E6CC2" w:rsidP="008E6CC2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E6CC2" w:rsidRDefault="008E6CC2" w:rsidP="008E6CC2">
      <w:pPr>
        <w:spacing w:after="0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First United Methodist Church</w:t>
      </w:r>
      <w:r>
        <w:rPr>
          <w:rFonts w:ascii="Times New Roman" w:eastAsia="Times New Roman" w:hAnsi="Times New Roman" w:cs="Times New Roman"/>
          <w:sz w:val="24"/>
          <w:szCs w:val="24"/>
        </w:rPr>
        <w:t>, Roanoke, Alabama (August 2008-December 2009)</w:t>
      </w:r>
    </w:p>
    <w:p w:rsidR="008E6CC2" w:rsidRDefault="008E6CC2" w:rsidP="008E6CC2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Taught Bible School to first and second grade children </w:t>
      </w:r>
    </w:p>
    <w:p w:rsidR="008E6CC2" w:rsidRDefault="008E6CC2" w:rsidP="008E6CC2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E6CC2" w:rsidRDefault="008E6CC2" w:rsidP="008E6CC2">
      <w:pPr>
        <w:spacing w:after="0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Switchboard Operator</w:t>
      </w:r>
      <w:r>
        <w:rPr>
          <w:rFonts w:ascii="Times New Roman" w:eastAsia="Times New Roman" w:hAnsi="Times New Roman" w:cs="Times New Roman"/>
          <w:sz w:val="24"/>
          <w:szCs w:val="24"/>
        </w:rPr>
        <w:t>, Southern Union State Community College (May   2008-December 2009)</w:t>
      </w:r>
    </w:p>
    <w:p w:rsidR="008E6CC2" w:rsidRDefault="008E6CC2" w:rsidP="008E6CC2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Took calls for all main offices, did mail and faxing duties for the faculty and college, and served as a help desk for students and parents.</w:t>
      </w:r>
    </w:p>
    <w:p w:rsidR="008E6CC2" w:rsidRDefault="008E6CC2" w:rsidP="008E6CC2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E6CC2" w:rsidRDefault="008E6CC2" w:rsidP="008E6CC2">
      <w:pPr>
        <w:spacing w:after="0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Sandy Holliday Attorney at Law</w:t>
      </w:r>
      <w:r>
        <w:rPr>
          <w:rFonts w:ascii="Times New Roman" w:eastAsia="Times New Roman" w:hAnsi="Times New Roman" w:cs="Times New Roman"/>
          <w:sz w:val="24"/>
          <w:szCs w:val="24"/>
        </w:rPr>
        <w:t>, Roanoke, Alabama (August 2007-June2008)</w:t>
      </w:r>
    </w:p>
    <w:p w:rsidR="008E6CC2" w:rsidRDefault="008E6CC2" w:rsidP="008E6CC2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Handled customers, answered phone, filing, faxing, and typing court documents.</w:t>
      </w:r>
    </w:p>
    <w:p w:rsidR="008E6CC2" w:rsidRDefault="008E6CC2" w:rsidP="008E6CC2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E6CC2" w:rsidRDefault="008E6CC2" w:rsidP="008E6CC2">
      <w:pPr>
        <w:spacing w:after="0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Bedazzled Salon and Spa</w:t>
      </w:r>
      <w:r>
        <w:rPr>
          <w:rFonts w:ascii="Times New Roman" w:eastAsia="Times New Roman" w:hAnsi="Times New Roman" w:cs="Times New Roman"/>
          <w:sz w:val="24"/>
          <w:szCs w:val="24"/>
        </w:rPr>
        <w:t>, Roanoke, Alabama (May 2006-July 2007)</w:t>
      </w:r>
    </w:p>
    <w:p w:rsidR="008E6CC2" w:rsidRPr="00DF0DAE" w:rsidRDefault="008E6CC2" w:rsidP="008E6CC2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Receptionists, filing, making of appointments, and customer service.</w:t>
      </w:r>
      <w:proofErr w:type="gramEnd"/>
    </w:p>
    <w:p w:rsidR="00DF0DAE" w:rsidRDefault="00DF0DAE" w:rsidP="008E6CC2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F0DAE" w:rsidRDefault="00DF0DAE" w:rsidP="008E6CC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0DAE" w:rsidRDefault="00DF0DAE" w:rsidP="00DF0DA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Related Experience</w:t>
      </w:r>
    </w:p>
    <w:p w:rsidR="00DF0DAE" w:rsidRPr="00DF0DAE" w:rsidRDefault="00DF0DAE" w:rsidP="00DF0DAE">
      <w:pPr>
        <w:pStyle w:val="ListParagraph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0DAE">
        <w:rPr>
          <w:rFonts w:ascii="Times New Roman" w:eastAsia="Times New Roman" w:hAnsi="Times New Roman" w:cs="Times New Roman"/>
          <w:bCs/>
          <w:sz w:val="24"/>
          <w:szCs w:val="24"/>
        </w:rPr>
        <w:t>Co taught UWG 1101 as my practicum during my graduate studies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F0DAE">
        <w:rPr>
          <w:rFonts w:ascii="Times New Roman" w:eastAsia="Times New Roman" w:hAnsi="Times New Roman" w:cs="Times New Roman"/>
          <w:bCs/>
          <w:sz w:val="24"/>
          <w:szCs w:val="24"/>
        </w:rPr>
        <w:t>(August 2013-December</w:t>
      </w:r>
      <w:r w:rsidR="008614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F0DAE">
        <w:rPr>
          <w:rFonts w:ascii="Times New Roman" w:eastAsia="Times New Roman" w:hAnsi="Times New Roman" w:cs="Times New Roman"/>
          <w:bCs/>
          <w:sz w:val="24"/>
          <w:szCs w:val="24"/>
        </w:rPr>
        <w:t>2013)</w:t>
      </w:r>
    </w:p>
    <w:p w:rsidR="00DF0DAE" w:rsidRPr="00DF0DAE" w:rsidRDefault="00DF0DAE" w:rsidP="00DF0DAE">
      <w:pPr>
        <w:pStyle w:val="ListParagraph"/>
        <w:numPr>
          <w:ilvl w:val="1"/>
          <w:numId w:val="14"/>
        </w:num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Taught freshman students at the University of West Georgia important skills to be successful in college.</w:t>
      </w:r>
    </w:p>
    <w:p w:rsidR="00DF0DAE" w:rsidRPr="00DF0DAE" w:rsidRDefault="00DF0DAE" w:rsidP="00DF0DAE">
      <w:pPr>
        <w:pStyle w:val="ListParagraph"/>
        <w:numPr>
          <w:ilvl w:val="1"/>
          <w:numId w:val="14"/>
        </w:num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Helped create assignments and teach them to the students.</w:t>
      </w:r>
    </w:p>
    <w:p w:rsidR="00DF0DAE" w:rsidRPr="00DF0DAE" w:rsidRDefault="00DF0DAE" w:rsidP="00DF0DAE">
      <w:pPr>
        <w:pStyle w:val="ListParagraph"/>
        <w:numPr>
          <w:ilvl w:val="1"/>
          <w:numId w:val="14"/>
        </w:num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Participated in the grading of the assignments given.</w:t>
      </w:r>
    </w:p>
    <w:p w:rsidR="00DF0DAE" w:rsidRPr="00DF0DAE" w:rsidRDefault="00DF0DAE" w:rsidP="00DF0DAE">
      <w:pPr>
        <w:pStyle w:val="ListParagraph"/>
        <w:numPr>
          <w:ilvl w:val="1"/>
          <w:numId w:val="14"/>
        </w:num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Communicated with the students via meetings, emails, and phone calls about the course.</w:t>
      </w:r>
    </w:p>
    <w:p w:rsidR="00DF0DAE" w:rsidRPr="00DF0DAE" w:rsidRDefault="00DF0DAE" w:rsidP="00DF0DAE">
      <w:pPr>
        <w:pStyle w:val="ListParagraph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 supervisor of D.I.Y. (Do It Yourself) mentoring (January 2013-July 2013)</w:t>
      </w:r>
    </w:p>
    <w:p w:rsidR="00DF0DAE" w:rsidRPr="00DF0DAE" w:rsidRDefault="00DF0DAE" w:rsidP="00DF0DAE">
      <w:pPr>
        <w:pStyle w:val="ListParagraph"/>
        <w:numPr>
          <w:ilvl w:val="1"/>
          <w:numId w:val="14"/>
        </w:num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Supervised and ran weekly meetings</w:t>
      </w:r>
    </w:p>
    <w:p w:rsidR="00DF0DAE" w:rsidRPr="00DF0DAE" w:rsidRDefault="00DF0DAE" w:rsidP="00DF0DAE">
      <w:pPr>
        <w:pStyle w:val="ListParagraph"/>
        <w:numPr>
          <w:ilvl w:val="1"/>
          <w:numId w:val="14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Supervised mentors and their duties</w:t>
      </w:r>
    </w:p>
    <w:p w:rsidR="00DF0DAE" w:rsidRDefault="008614ED" w:rsidP="00DF0DAE">
      <w:pPr>
        <w:pStyle w:val="ListParagraph"/>
        <w:numPr>
          <w:ilvl w:val="1"/>
          <w:numId w:val="14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Recorded data in Excel</w:t>
      </w:r>
      <w:r w:rsidR="00DF0DAE" w:rsidRPr="00DF0DAE">
        <w:rPr>
          <w:rFonts w:ascii="Times New Roman" w:eastAsia="Times New Roman" w:hAnsi="Times New Roman" w:cs="Times New Roman"/>
          <w:bCs/>
          <w:sz w:val="24"/>
          <w:szCs w:val="24"/>
        </w:rPr>
        <w:t xml:space="preserve"> worksheets for assessments </w:t>
      </w:r>
    </w:p>
    <w:p w:rsidR="00DF0DAE" w:rsidRDefault="00DF4BE2" w:rsidP="00DF0DAE">
      <w:pPr>
        <w:pStyle w:val="ListParagraph"/>
        <w:numPr>
          <w:ilvl w:val="1"/>
          <w:numId w:val="14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Monthly observations of the mentors</w:t>
      </w:r>
    </w:p>
    <w:p w:rsidR="00DF4BE2" w:rsidRDefault="00DF4BE2" w:rsidP="00DF0DAE">
      <w:pPr>
        <w:pStyle w:val="ListParagraph"/>
        <w:numPr>
          <w:ilvl w:val="1"/>
          <w:numId w:val="14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Helped with on campus event for DIY</w:t>
      </w:r>
    </w:p>
    <w:p w:rsidR="008614ED" w:rsidRDefault="008614ED" w:rsidP="008614ED">
      <w:pPr>
        <w:pStyle w:val="ListParagraph"/>
        <w:spacing w:after="0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4BE2" w:rsidRDefault="00DF4BE2" w:rsidP="00DF4BE2">
      <w:pPr>
        <w:pStyle w:val="ListParagraph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Created workshops for pre psychology freshmen</w:t>
      </w:r>
    </w:p>
    <w:p w:rsidR="00DF4BE2" w:rsidRDefault="00DF4BE2" w:rsidP="00DF4BE2">
      <w:pPr>
        <w:pStyle w:val="ListParagraph"/>
        <w:numPr>
          <w:ilvl w:val="1"/>
          <w:numId w:val="14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This workshop incorporated information that was useful for registration and class selection for freshman pre psychology majors.</w:t>
      </w:r>
    </w:p>
    <w:p w:rsidR="00DF4BE2" w:rsidRPr="00E825D1" w:rsidRDefault="00DF4BE2" w:rsidP="00DF4BE2">
      <w:pPr>
        <w:pStyle w:val="ListParagraph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Vice President of Assessments in PAAA (Professional Academic Advising Association)</w:t>
      </w:r>
    </w:p>
    <w:p w:rsidR="00DF4BE2" w:rsidRDefault="00DF4BE2" w:rsidP="00DF4BE2">
      <w:pPr>
        <w:pStyle w:val="ListParagraph"/>
        <w:numPr>
          <w:ilvl w:val="1"/>
          <w:numId w:val="14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Attended PAAA meetings and events</w:t>
      </w:r>
    </w:p>
    <w:p w:rsidR="00DF4BE2" w:rsidRDefault="00DF4BE2" w:rsidP="00DF4BE2">
      <w:pPr>
        <w:pStyle w:val="ListParagraph"/>
        <w:numPr>
          <w:ilvl w:val="1"/>
          <w:numId w:val="14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Keep up with attendance at each meeting and event</w:t>
      </w:r>
    </w:p>
    <w:p w:rsidR="006713A4" w:rsidRDefault="00DF4BE2" w:rsidP="006713A4">
      <w:pPr>
        <w:pStyle w:val="ListParagraph"/>
        <w:numPr>
          <w:ilvl w:val="1"/>
          <w:numId w:val="14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Currently working on having levels for advisors after completing certain task</w:t>
      </w:r>
    </w:p>
    <w:p w:rsidR="008614ED" w:rsidRDefault="008614ED" w:rsidP="008614ED">
      <w:pPr>
        <w:pStyle w:val="ListParagraph"/>
        <w:spacing w:after="0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614ED" w:rsidRDefault="008614ED" w:rsidP="008614ED">
      <w:pPr>
        <w:pStyle w:val="ListParagraph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Advisor of student organization: F.L.Y. (Forever Living Young)</w:t>
      </w:r>
    </w:p>
    <w:p w:rsidR="008614ED" w:rsidRDefault="008614ED" w:rsidP="008614ED">
      <w:pPr>
        <w:pStyle w:val="ListParagraph"/>
        <w:numPr>
          <w:ilvl w:val="1"/>
          <w:numId w:val="14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Attend meetings</w:t>
      </w:r>
    </w:p>
    <w:p w:rsidR="008614ED" w:rsidRDefault="008614ED" w:rsidP="008614ED">
      <w:pPr>
        <w:pStyle w:val="ListParagraph"/>
        <w:numPr>
          <w:ilvl w:val="1"/>
          <w:numId w:val="14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Help the president and vice president make decisions for their organization</w:t>
      </w:r>
    </w:p>
    <w:p w:rsidR="008614ED" w:rsidRDefault="008614ED" w:rsidP="008614ED">
      <w:pPr>
        <w:pStyle w:val="ListParagraph"/>
        <w:numPr>
          <w:ilvl w:val="1"/>
          <w:numId w:val="14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Give approval when needed for certain decisions</w:t>
      </w:r>
    </w:p>
    <w:p w:rsidR="00DF0DAE" w:rsidRPr="006713A4" w:rsidRDefault="00DF0DAE" w:rsidP="006713A4">
      <w:pPr>
        <w:pStyle w:val="ListParagraph"/>
        <w:spacing w:after="0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3A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713A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713A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DF0DAE" w:rsidRPr="00DF0DAE" w:rsidRDefault="00DF0DAE" w:rsidP="00DF0DA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6CC2" w:rsidRDefault="008E6CC2" w:rsidP="008E6CC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Volunteer Activities</w:t>
      </w:r>
    </w:p>
    <w:p w:rsidR="008E6CC2" w:rsidRDefault="008E6CC2" w:rsidP="008E6CC2">
      <w:pPr>
        <w:numPr>
          <w:ilvl w:val="0"/>
          <w:numId w:val="4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Autism Speaks Walk in Atlanta</w:t>
      </w:r>
    </w:p>
    <w:p w:rsidR="008E6CC2" w:rsidRDefault="008E6CC2" w:rsidP="008E6CC2">
      <w:pPr>
        <w:numPr>
          <w:ilvl w:val="0"/>
          <w:numId w:val="4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Relay for Life (Randolph County and Carroll County)</w:t>
      </w:r>
    </w:p>
    <w:p w:rsidR="008E6CC2" w:rsidRDefault="008E6CC2" w:rsidP="008E6CC2">
      <w:pPr>
        <w:numPr>
          <w:ilvl w:val="0"/>
          <w:numId w:val="4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Sharps Creek Elementary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After School Program Volunteer </w:t>
      </w:r>
    </w:p>
    <w:p w:rsidR="008E6CC2" w:rsidRDefault="008E6CC2" w:rsidP="008E6CC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E6CC2" w:rsidRDefault="008E6CC2" w:rsidP="008E6CC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AWARDS, HONORS, AND CERTIFICATES</w:t>
      </w:r>
    </w:p>
    <w:p w:rsidR="008E6CC2" w:rsidRDefault="008E6CC2" w:rsidP="008E6CC2">
      <w:pPr>
        <w:numPr>
          <w:ilvl w:val="0"/>
          <w:numId w:val="5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Phi Theta Kappa- SUSCC 2008               </w:t>
      </w:r>
    </w:p>
    <w:p w:rsidR="008E6CC2" w:rsidRDefault="008E6CC2" w:rsidP="008E6CC2">
      <w:pPr>
        <w:numPr>
          <w:ilvl w:val="0"/>
          <w:numId w:val="5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Dean’s list- all semesters at UWG </w:t>
      </w:r>
    </w:p>
    <w:p w:rsidR="008E6CC2" w:rsidRDefault="008E6CC2" w:rsidP="008E6CC2">
      <w:pPr>
        <w:numPr>
          <w:ilvl w:val="0"/>
          <w:numId w:val="5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UWG Ambassador- 2009-2010  </w:t>
      </w:r>
    </w:p>
    <w:p w:rsidR="008E6CC2" w:rsidRDefault="008E6CC2" w:rsidP="008E6CC2">
      <w:pPr>
        <w:numPr>
          <w:ilvl w:val="0"/>
          <w:numId w:val="5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UWG Orientation Leader- 2011</w:t>
      </w:r>
    </w:p>
    <w:p w:rsidR="008E6CC2" w:rsidRDefault="008E6CC2" w:rsidP="008E6CC2">
      <w:pPr>
        <w:numPr>
          <w:ilvl w:val="0"/>
          <w:numId w:val="5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Kappa Delta Pi- 2010</w:t>
      </w:r>
    </w:p>
    <w:p w:rsidR="008E6CC2" w:rsidRDefault="008E6CC2" w:rsidP="008E6CC2">
      <w:pPr>
        <w:numPr>
          <w:ilvl w:val="0"/>
          <w:numId w:val="5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UWG Homecoming Candidate- 2011</w:t>
      </w:r>
    </w:p>
    <w:p w:rsidR="008E6CC2" w:rsidRDefault="008E6CC2" w:rsidP="008E6CC2">
      <w:pPr>
        <w:numPr>
          <w:ilvl w:val="0"/>
          <w:numId w:val="5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Nominated for Student Employee of the Year </w:t>
      </w:r>
    </w:p>
    <w:p w:rsidR="008E6CC2" w:rsidRDefault="008E6CC2" w:rsidP="008E6CC2">
      <w:pPr>
        <w:numPr>
          <w:ilvl w:val="0"/>
          <w:numId w:val="5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Alpha Xi Delta- Social Sorority 2010</w:t>
      </w:r>
    </w:p>
    <w:p w:rsidR="008E6CC2" w:rsidRDefault="008E6CC2" w:rsidP="008E6CC2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E6CC2" w:rsidRDefault="008E6CC2" w:rsidP="008E6CC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E6CC2" w:rsidRDefault="008E6CC2" w:rsidP="008E6CC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E6CC2" w:rsidRDefault="008E6CC2" w:rsidP="008E6CC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E6CC2" w:rsidRDefault="008E6CC2" w:rsidP="008E6CC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E6CC2" w:rsidRDefault="008E6CC2" w:rsidP="008E6CC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E6CC2" w:rsidRDefault="008E6CC2" w:rsidP="008E6CC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E6CC2" w:rsidRDefault="008E6CC2" w:rsidP="008E6CC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E6CC2" w:rsidRDefault="008E6CC2" w:rsidP="008E6CC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713A4" w:rsidRDefault="006713A4" w:rsidP="008E6CC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13A4" w:rsidRDefault="006713A4" w:rsidP="008E6CC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13A4" w:rsidRDefault="006713A4" w:rsidP="008E6CC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13A4" w:rsidRDefault="006713A4" w:rsidP="008E6CC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13A4" w:rsidRDefault="006713A4" w:rsidP="008E6CC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13A4" w:rsidRDefault="006713A4" w:rsidP="008E6CC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13A4" w:rsidRDefault="006713A4" w:rsidP="008E6CC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13A4" w:rsidRDefault="006713A4" w:rsidP="008E6CC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13A4" w:rsidRDefault="006713A4" w:rsidP="008E6CC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13A4" w:rsidRDefault="006713A4" w:rsidP="008E6CC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13A4" w:rsidRDefault="006713A4" w:rsidP="008E6CC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14ED" w:rsidRDefault="008614ED" w:rsidP="008E6CC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48AF" w:rsidRDefault="004848AF" w:rsidP="008E6CC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CC2" w:rsidRDefault="008E6CC2" w:rsidP="008E6CC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REFERENCES</w:t>
      </w:r>
    </w:p>
    <w:p w:rsidR="008614ED" w:rsidRDefault="008614ED" w:rsidP="008E6CC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0A74" w:rsidRPr="00E825D1" w:rsidRDefault="005D0A74" w:rsidP="00E825D1">
      <w:pPr>
        <w:numPr>
          <w:ilvl w:val="0"/>
          <w:numId w:val="6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825D1">
        <w:rPr>
          <w:rFonts w:ascii="Times New Roman" w:eastAsia="Times New Roman" w:hAnsi="Times New Roman" w:cs="Times New Roman"/>
          <w:sz w:val="24"/>
          <w:szCs w:val="24"/>
        </w:rPr>
        <w:t xml:space="preserve">Danny </w:t>
      </w:r>
      <w:proofErr w:type="spellStart"/>
      <w:r w:rsidRPr="00E825D1">
        <w:rPr>
          <w:rFonts w:ascii="Times New Roman" w:eastAsia="Times New Roman" w:hAnsi="Times New Roman" w:cs="Times New Roman"/>
          <w:sz w:val="24"/>
          <w:szCs w:val="24"/>
        </w:rPr>
        <w:t>Gourley</w:t>
      </w:r>
      <w:proofErr w:type="spellEnd"/>
    </w:p>
    <w:p w:rsidR="005D0A74" w:rsidRDefault="005D0A74" w:rsidP="005D0A74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Associate Director of Advising</w:t>
      </w:r>
    </w:p>
    <w:p w:rsidR="005D0A74" w:rsidRDefault="004848AF" w:rsidP="005D0A74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5D0A74" w:rsidRPr="00D2431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dgourley@westga.edu</w:t>
        </w:r>
      </w:hyperlink>
    </w:p>
    <w:p w:rsidR="005D0A74" w:rsidRPr="005D0A74" w:rsidRDefault="008614ED" w:rsidP="005D0A74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678-839-5342</w:t>
      </w:r>
    </w:p>
    <w:p w:rsidR="008E6CC2" w:rsidRDefault="008E6CC2" w:rsidP="008E6CC2">
      <w:pPr>
        <w:numPr>
          <w:ilvl w:val="0"/>
          <w:numId w:val="7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Arlene Pace</w:t>
      </w:r>
    </w:p>
    <w:p w:rsidR="008E6CC2" w:rsidRDefault="008E6CC2" w:rsidP="008E6CC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Senior Secretary of UWG EXCEL Center</w:t>
      </w:r>
    </w:p>
    <w:p w:rsidR="008E6CC2" w:rsidRDefault="008E6CC2" w:rsidP="008E6CC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7" w:history="1">
        <w:proofErr w:type="gram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apace</w:t>
        </w:r>
      </w:hyperlink>
      <w:hyperlink r:id="rId8" w:history="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@</w:t>
        </w:r>
      </w:hyperlink>
      <w:hyperlink r:id="rId9" w:history="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westga</w:t>
        </w:r>
      </w:hyperlink>
      <w:hyperlink r:id="rId10" w:history="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.</w:t>
        </w:r>
        <w:proofErr w:type="gramEnd"/>
      </w:hyperlink>
      <w:hyperlink r:id="rId11" w:history="1">
        <w:proofErr w:type="gram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edu</w:t>
        </w:r>
        <w:proofErr w:type="gramEnd"/>
      </w:hyperlink>
    </w:p>
    <w:p w:rsidR="008E6CC2" w:rsidRDefault="008E6CC2" w:rsidP="008E6CC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770-356-5640</w:t>
      </w:r>
    </w:p>
    <w:p w:rsidR="008E6CC2" w:rsidRDefault="008E6CC2" w:rsidP="008E6CC2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83474" w:rsidRDefault="00083474"/>
    <w:sectPr w:rsidR="000834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6"/>
    <w:multiLevelType w:val="hybridMultilevel"/>
    <w:tmpl w:val="00000006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7"/>
    <w:multiLevelType w:val="hybridMultilevel"/>
    <w:tmpl w:val="00000007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7">
    <w:nsid w:val="00000008"/>
    <w:multiLevelType w:val="hybridMultilevel"/>
    <w:tmpl w:val="00000008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8">
    <w:nsid w:val="0D070A78"/>
    <w:multiLevelType w:val="hybridMultilevel"/>
    <w:tmpl w:val="AD48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B379A"/>
    <w:multiLevelType w:val="hybridMultilevel"/>
    <w:tmpl w:val="7C96E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C43673"/>
    <w:multiLevelType w:val="hybridMultilevel"/>
    <w:tmpl w:val="C33A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D3FBB"/>
    <w:multiLevelType w:val="hybridMultilevel"/>
    <w:tmpl w:val="524A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C1BE9"/>
    <w:multiLevelType w:val="hybridMultilevel"/>
    <w:tmpl w:val="E2708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A445C3"/>
    <w:multiLevelType w:val="hybridMultilevel"/>
    <w:tmpl w:val="14044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8B23EB9"/>
    <w:multiLevelType w:val="hybridMultilevel"/>
    <w:tmpl w:val="E4808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8"/>
  </w:num>
  <w:num w:numId="11">
    <w:abstractNumId w:val="14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C2"/>
    <w:rsid w:val="0006674C"/>
    <w:rsid w:val="00073161"/>
    <w:rsid w:val="00083474"/>
    <w:rsid w:val="00086939"/>
    <w:rsid w:val="001141D1"/>
    <w:rsid w:val="004848AF"/>
    <w:rsid w:val="0058466F"/>
    <w:rsid w:val="005D0A74"/>
    <w:rsid w:val="006713A4"/>
    <w:rsid w:val="007E73B0"/>
    <w:rsid w:val="008614ED"/>
    <w:rsid w:val="008E6CC2"/>
    <w:rsid w:val="00A77EDA"/>
    <w:rsid w:val="00D05ADE"/>
    <w:rsid w:val="00DF0DAE"/>
    <w:rsid w:val="00DF4BE2"/>
    <w:rsid w:val="00E8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CC2"/>
    <w:pPr>
      <w:spacing w:line="240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A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0A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CC2"/>
    <w:pPr>
      <w:spacing w:line="240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A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0A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ce@westga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pace@westga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ourley@westga.edu" TargetMode="External"/><Relationship Id="rId11" Type="http://schemas.openxmlformats.org/officeDocument/2006/relationships/hyperlink" Target="mailto:apace@westga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pace@westga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ace@westg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Local Administrator</cp:lastModifiedBy>
  <cp:revision>9</cp:revision>
  <dcterms:created xsi:type="dcterms:W3CDTF">2013-11-20T16:18:00Z</dcterms:created>
  <dcterms:modified xsi:type="dcterms:W3CDTF">2014-01-02T14:36:00Z</dcterms:modified>
</cp:coreProperties>
</file>